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8EF23" w14:textId="03EC3849" w:rsidR="00B050C2" w:rsidRPr="00B050C2" w:rsidRDefault="00B050C2" w:rsidP="00B050C2">
      <w:pPr>
        <w:pStyle w:val="Heading1"/>
        <w:jc w:val="center"/>
        <w:rPr>
          <w:sz w:val="48"/>
          <w:szCs w:val="48"/>
        </w:rPr>
      </w:pPr>
      <w:r w:rsidRPr="00B050C2">
        <w:rPr>
          <w:sz w:val="48"/>
          <w:szCs w:val="48"/>
        </w:rPr>
        <w:t>Spray Equipment &amp; Service Center</w:t>
      </w:r>
    </w:p>
    <w:p w14:paraId="58326806" w14:textId="6F853616" w:rsidR="00467865" w:rsidRPr="00275BB5" w:rsidRDefault="00856C35" w:rsidP="00856C35">
      <w:pPr>
        <w:pStyle w:val="Heading1"/>
      </w:pPr>
      <w:r>
        <w:t>Employment Application</w:t>
      </w:r>
    </w:p>
    <w:p w14:paraId="20CDA05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22F48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B8E2F7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8BF784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4759D9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F2BC8B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DBF7E3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65A530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346614C" w14:textId="77777777" w:rsidTr="00FF1313">
        <w:tc>
          <w:tcPr>
            <w:tcW w:w="1081" w:type="dxa"/>
          </w:tcPr>
          <w:p w14:paraId="3B04ADC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D8A9DD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9D5AA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4F14A1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7B4435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987A15D" w14:textId="77777777" w:rsidR="00856C35" w:rsidRPr="009C220D" w:rsidRDefault="00856C35" w:rsidP="00856C35"/>
        </w:tc>
      </w:tr>
    </w:tbl>
    <w:p w14:paraId="1E0F8BD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6DEB9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74417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7FF8EC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1626E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8430FD7" w14:textId="77777777" w:rsidTr="00FF1313">
        <w:tc>
          <w:tcPr>
            <w:tcW w:w="1081" w:type="dxa"/>
          </w:tcPr>
          <w:p w14:paraId="197367C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B60914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B36C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FC3B5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F977C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208569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4EE505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58C2A7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46C8F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666AFFF" w14:textId="77777777" w:rsidTr="00FF1313">
        <w:trPr>
          <w:trHeight w:val="288"/>
        </w:trPr>
        <w:tc>
          <w:tcPr>
            <w:tcW w:w="1081" w:type="dxa"/>
          </w:tcPr>
          <w:p w14:paraId="6194CD0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48999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DC41A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73850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C7A917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898CB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2C700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4D2B40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2524C1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A3CC685" w14:textId="77777777" w:rsidR="00841645" w:rsidRPr="009C220D" w:rsidRDefault="00841645" w:rsidP="00440CD8">
            <w:pPr>
              <w:pStyle w:val="FieldText"/>
            </w:pPr>
          </w:p>
        </w:tc>
      </w:tr>
    </w:tbl>
    <w:p w14:paraId="38CFA8D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C943E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18CA4A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B9694F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ADE3EFF" w14:textId="2F1941F4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B237FF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BF23EC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5FAD9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E3DAF6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EFF76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7E147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2E53A6E" w14:textId="77777777" w:rsidR="00DE7FB7" w:rsidRPr="009C220D" w:rsidRDefault="00DE7FB7" w:rsidP="00083002">
            <w:pPr>
              <w:pStyle w:val="FieldText"/>
            </w:pPr>
          </w:p>
        </w:tc>
      </w:tr>
    </w:tbl>
    <w:p w14:paraId="6965DC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8970B9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3C1D0D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D75918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25D0EE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711C7D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2BD8E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C77D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D2DA57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B315D8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FDE17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627361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5337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</w:tr>
    </w:tbl>
    <w:p w14:paraId="45A4B2A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1D893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A66110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8A8E08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BAC62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551A77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91F7A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2D8000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38574A5" w14:textId="77777777" w:rsidR="009C220D" w:rsidRPr="009C220D" w:rsidRDefault="009C220D" w:rsidP="00617C65">
            <w:pPr>
              <w:pStyle w:val="FieldText"/>
            </w:pPr>
          </w:p>
        </w:tc>
      </w:tr>
    </w:tbl>
    <w:p w14:paraId="5CA2E3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E4A603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009B7B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FD9C09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FBD79D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2F79D3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575A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2270728" w14:textId="77777777" w:rsidR="009C220D" w:rsidRPr="005114CE" w:rsidRDefault="009C220D" w:rsidP="00682C69"/>
        </w:tc>
      </w:tr>
    </w:tbl>
    <w:p w14:paraId="165A4A9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60752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0ED560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C0B3BF0" w14:textId="77777777" w:rsidR="000F2DF4" w:rsidRPr="009C220D" w:rsidRDefault="000F2DF4" w:rsidP="00617C65">
            <w:pPr>
              <w:pStyle w:val="FieldText"/>
            </w:pPr>
          </w:p>
        </w:tc>
      </w:tr>
    </w:tbl>
    <w:p w14:paraId="41FEBDE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0749F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4C7660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0A2466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C74B7A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4B6B619" w14:textId="77777777" w:rsidR="000F2DF4" w:rsidRPr="005114CE" w:rsidRDefault="000F2DF4" w:rsidP="00617C65">
            <w:pPr>
              <w:pStyle w:val="FieldText"/>
            </w:pPr>
          </w:p>
        </w:tc>
      </w:tr>
    </w:tbl>
    <w:p w14:paraId="651975C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9B51B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CC75A4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6DF6EF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4B01E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8512A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32A751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EDB42C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C9CDD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8FA91A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FB2BB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6D3565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4A504C6" w14:textId="77777777" w:rsidR="00250014" w:rsidRPr="005114CE" w:rsidRDefault="00250014" w:rsidP="00617C65">
            <w:pPr>
              <w:pStyle w:val="FieldText"/>
            </w:pPr>
          </w:p>
        </w:tc>
      </w:tr>
    </w:tbl>
    <w:p w14:paraId="23F4F1A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480827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6E77A0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940F04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B4F95A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72E4100" w14:textId="77777777" w:rsidR="000F2DF4" w:rsidRPr="005114CE" w:rsidRDefault="000F2DF4" w:rsidP="00617C65">
            <w:pPr>
              <w:pStyle w:val="FieldText"/>
            </w:pPr>
          </w:p>
        </w:tc>
      </w:tr>
    </w:tbl>
    <w:p w14:paraId="611973B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16E53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879B3B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FF1153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EC83B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29C60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430AB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A23F92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1190C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8F9D15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E101F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D1581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D19CA2E" w14:textId="77777777" w:rsidR="00250014" w:rsidRPr="005114CE" w:rsidRDefault="00250014" w:rsidP="00617C65">
            <w:pPr>
              <w:pStyle w:val="FieldText"/>
            </w:pPr>
          </w:p>
        </w:tc>
      </w:tr>
    </w:tbl>
    <w:p w14:paraId="608EDAB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070F5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36977A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01FD4A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02CD63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323D361" w14:textId="77777777" w:rsidR="002A2510" w:rsidRPr="005114CE" w:rsidRDefault="002A2510" w:rsidP="00617C65">
            <w:pPr>
              <w:pStyle w:val="FieldText"/>
            </w:pPr>
          </w:p>
        </w:tc>
      </w:tr>
    </w:tbl>
    <w:p w14:paraId="688036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D8C63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9C1A6D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52B45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8228B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05A947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DFD596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B5C115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612551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856C0A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32884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465979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87437C6" w14:textId="77777777" w:rsidR="00250014" w:rsidRPr="005114CE" w:rsidRDefault="00250014" w:rsidP="00617C65">
            <w:pPr>
              <w:pStyle w:val="FieldText"/>
            </w:pPr>
          </w:p>
        </w:tc>
      </w:tr>
    </w:tbl>
    <w:p w14:paraId="3DDF4929" w14:textId="77777777" w:rsidR="00330050" w:rsidRDefault="00330050" w:rsidP="00330050">
      <w:pPr>
        <w:pStyle w:val="Heading2"/>
      </w:pPr>
      <w:r>
        <w:t>References</w:t>
      </w:r>
    </w:p>
    <w:p w14:paraId="3A066EC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410CC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D3B92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C73F61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B4F57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3AEFD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71DBD6F" w14:textId="77777777" w:rsidTr="00BD103E">
        <w:trPr>
          <w:trHeight w:val="360"/>
        </w:trPr>
        <w:tc>
          <w:tcPr>
            <w:tcW w:w="1072" w:type="dxa"/>
          </w:tcPr>
          <w:p w14:paraId="43787A5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FADD6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60DC62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770C3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7B7F7C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AF8F80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511BC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A3BAA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3D2B6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90700F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AA28F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F2A67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E8B3C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462BB0" w14:textId="77777777" w:rsidR="00D55AFA" w:rsidRDefault="00D55AFA" w:rsidP="00330050"/>
        </w:tc>
      </w:tr>
      <w:tr w:rsidR="000F2DF4" w:rsidRPr="005114CE" w14:paraId="17736A1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CBBD6B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29416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2BE463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9857F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FF15B3A" w14:textId="77777777" w:rsidTr="00BD103E">
        <w:trPr>
          <w:trHeight w:val="360"/>
        </w:trPr>
        <w:tc>
          <w:tcPr>
            <w:tcW w:w="1072" w:type="dxa"/>
          </w:tcPr>
          <w:p w14:paraId="41BA83A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5A2C9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D6E2F5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1A1DA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BB5844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94590B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CCC13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1D895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2A9C2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415524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A1225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AE34A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26992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CD2BC8" w14:textId="77777777" w:rsidR="00D55AFA" w:rsidRDefault="00D55AFA" w:rsidP="00330050"/>
        </w:tc>
      </w:tr>
      <w:tr w:rsidR="000D2539" w:rsidRPr="005114CE" w14:paraId="494E4F9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1013CB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83F02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A2068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E13F8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5EE6970" w14:textId="77777777" w:rsidTr="00BD103E">
        <w:trPr>
          <w:trHeight w:val="360"/>
        </w:trPr>
        <w:tc>
          <w:tcPr>
            <w:tcW w:w="1072" w:type="dxa"/>
          </w:tcPr>
          <w:p w14:paraId="5C504D3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B000E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E1EFB9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A7157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B69DBB7" w14:textId="77777777" w:rsidTr="00BD103E">
        <w:trPr>
          <w:trHeight w:val="360"/>
        </w:trPr>
        <w:tc>
          <w:tcPr>
            <w:tcW w:w="1072" w:type="dxa"/>
          </w:tcPr>
          <w:p w14:paraId="064FE24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A8898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B18BD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4E71A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71EFE7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925F9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B14957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FB6AA3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DAD75A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28811F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B7F5F94" w14:textId="77777777" w:rsidTr="00BD103E">
        <w:trPr>
          <w:trHeight w:val="360"/>
        </w:trPr>
        <w:tc>
          <w:tcPr>
            <w:tcW w:w="1072" w:type="dxa"/>
          </w:tcPr>
          <w:p w14:paraId="30E0F23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0B8547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A8C123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A3DDC3" w14:textId="77777777" w:rsidR="000D2539" w:rsidRPr="009C220D" w:rsidRDefault="000D2539" w:rsidP="0014663E">
            <w:pPr>
              <w:pStyle w:val="FieldText"/>
            </w:pPr>
          </w:p>
        </w:tc>
      </w:tr>
    </w:tbl>
    <w:p w14:paraId="50826D2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2DAEA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A280C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34408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9CE8F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A1343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5D644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DC84A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35CF15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B9A97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FA4238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6F3A1FF" w14:textId="77777777" w:rsidR="000D2539" w:rsidRPr="009C220D" w:rsidRDefault="000D2539" w:rsidP="0014663E">
            <w:pPr>
              <w:pStyle w:val="FieldText"/>
            </w:pPr>
          </w:p>
        </w:tc>
      </w:tr>
    </w:tbl>
    <w:p w14:paraId="34A2427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57994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DBA5A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6F68F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519948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63FA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3A00CE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1CE492" w14:textId="77777777" w:rsidR="000D2539" w:rsidRPr="009C220D" w:rsidRDefault="000D2539" w:rsidP="0014663E">
            <w:pPr>
              <w:pStyle w:val="FieldText"/>
            </w:pPr>
          </w:p>
        </w:tc>
      </w:tr>
    </w:tbl>
    <w:p w14:paraId="543A161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B8E99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36EA0D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61C1C5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F77E1B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51BE8F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AC5861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B57D2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492555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8AA8C9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1E14C2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3394A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DB1A7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882FFD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0C0D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53214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3119C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B6D7D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49D9F7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8152E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FA7EB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DDB92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B86EA2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D0F35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F336F69" w14:textId="77777777" w:rsidTr="00BD103E">
        <w:trPr>
          <w:trHeight w:val="360"/>
        </w:trPr>
        <w:tc>
          <w:tcPr>
            <w:tcW w:w="1072" w:type="dxa"/>
          </w:tcPr>
          <w:p w14:paraId="3FB4E78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A23D6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BE220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0B2265" w14:textId="77777777" w:rsidR="00BC07E3" w:rsidRPr="009C220D" w:rsidRDefault="00BC07E3" w:rsidP="00BC07E3">
            <w:pPr>
              <w:pStyle w:val="FieldText"/>
            </w:pPr>
          </w:p>
        </w:tc>
      </w:tr>
    </w:tbl>
    <w:p w14:paraId="4345C6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418F4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6CF395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6D82F9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EA5FA3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7DB5D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1B62E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2E810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C7582E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FA332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32C4EC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5D82229" w14:textId="77777777" w:rsidR="00BC07E3" w:rsidRPr="009C220D" w:rsidRDefault="00BC07E3" w:rsidP="00BC07E3">
            <w:pPr>
              <w:pStyle w:val="FieldText"/>
            </w:pPr>
          </w:p>
        </w:tc>
      </w:tr>
    </w:tbl>
    <w:p w14:paraId="52E4574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32FDF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F521B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1AA0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F9A8A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CD2F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89C7B9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3ED2F5" w14:textId="77777777" w:rsidR="00BC07E3" w:rsidRPr="009C220D" w:rsidRDefault="00BC07E3" w:rsidP="00BC07E3">
            <w:pPr>
              <w:pStyle w:val="FieldText"/>
            </w:pPr>
          </w:p>
        </w:tc>
      </w:tr>
    </w:tbl>
    <w:p w14:paraId="0E921AA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1EDB68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614D62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8676D9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2E3AC7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35B578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23A704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6F2F6A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F843E3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780DAB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553B81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C9FC6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E5088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82CE55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52A4E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8D409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F367F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E89F1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D6711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71C5D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60C90A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B15FB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54E391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F1B0E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062F054" w14:textId="77777777" w:rsidTr="00BD103E">
        <w:trPr>
          <w:trHeight w:val="360"/>
        </w:trPr>
        <w:tc>
          <w:tcPr>
            <w:tcW w:w="1072" w:type="dxa"/>
          </w:tcPr>
          <w:p w14:paraId="263E60B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211FD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72636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11A7E6" w14:textId="77777777" w:rsidR="00BC07E3" w:rsidRPr="009C220D" w:rsidRDefault="00BC07E3" w:rsidP="00BC07E3">
            <w:pPr>
              <w:pStyle w:val="FieldText"/>
            </w:pPr>
          </w:p>
        </w:tc>
      </w:tr>
    </w:tbl>
    <w:p w14:paraId="4EAAB52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8F132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5F5B0C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D8BA0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0A98DB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AFB69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6FBE5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964C1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2AF1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E7F80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83750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82CECA6" w14:textId="77777777" w:rsidR="00BC07E3" w:rsidRPr="009C220D" w:rsidRDefault="00BC07E3" w:rsidP="00BC07E3">
            <w:pPr>
              <w:pStyle w:val="FieldText"/>
            </w:pPr>
          </w:p>
        </w:tc>
      </w:tr>
    </w:tbl>
    <w:p w14:paraId="7C6289E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81F87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51A47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1EFD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DE5D3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FBDDC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D7807D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D28AB1" w14:textId="77777777" w:rsidR="00BC07E3" w:rsidRPr="009C220D" w:rsidRDefault="00BC07E3" w:rsidP="00BC07E3">
            <w:pPr>
              <w:pStyle w:val="FieldText"/>
            </w:pPr>
          </w:p>
        </w:tc>
      </w:tr>
    </w:tbl>
    <w:p w14:paraId="3C93E7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627578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1366FB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068341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8A33F2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9BBA60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EDDE82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77D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21F4F0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E5567F4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075E2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D81BEE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586684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05B785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02531F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DFADB0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B2410A" w14:textId="77777777" w:rsidR="000D2539" w:rsidRPr="009C220D" w:rsidRDefault="000D2539" w:rsidP="00902964">
            <w:pPr>
              <w:pStyle w:val="FieldText"/>
            </w:pPr>
          </w:p>
        </w:tc>
      </w:tr>
    </w:tbl>
    <w:p w14:paraId="758953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01329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05A9DB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F610E9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9793E3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B53FCB9" w14:textId="77777777" w:rsidR="000D2539" w:rsidRPr="009C220D" w:rsidRDefault="000D2539" w:rsidP="00902964">
            <w:pPr>
              <w:pStyle w:val="FieldText"/>
            </w:pPr>
          </w:p>
        </w:tc>
      </w:tr>
    </w:tbl>
    <w:p w14:paraId="4A192F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A7E5F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34CCCC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457E1CD" w14:textId="77777777" w:rsidR="000D2539" w:rsidRPr="009C220D" w:rsidRDefault="000D2539" w:rsidP="00902964">
            <w:pPr>
              <w:pStyle w:val="FieldText"/>
            </w:pPr>
          </w:p>
        </w:tc>
      </w:tr>
    </w:tbl>
    <w:p w14:paraId="0D2545AD" w14:textId="77777777" w:rsidR="00871876" w:rsidRDefault="00871876" w:rsidP="00871876">
      <w:pPr>
        <w:pStyle w:val="Heading2"/>
      </w:pPr>
      <w:r w:rsidRPr="009C220D">
        <w:t>Disclaimer and Signature</w:t>
      </w:r>
    </w:p>
    <w:p w14:paraId="69EEA4F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33B442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265EC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3B2CE1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D98D8C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BC0BF9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C826B95" w14:textId="77777777" w:rsidR="000D2539" w:rsidRPr="005114CE" w:rsidRDefault="000D2539" w:rsidP="00682C69">
            <w:pPr>
              <w:pStyle w:val="FieldText"/>
            </w:pPr>
          </w:p>
        </w:tc>
      </w:tr>
    </w:tbl>
    <w:p w14:paraId="3B271027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1CBE" w14:textId="77777777" w:rsidR="00B050C2" w:rsidRDefault="00B050C2" w:rsidP="00176E67">
      <w:r>
        <w:separator/>
      </w:r>
    </w:p>
  </w:endnote>
  <w:endnote w:type="continuationSeparator" w:id="0">
    <w:p w14:paraId="5700B0C8" w14:textId="77777777" w:rsidR="00B050C2" w:rsidRDefault="00B050C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A4DE60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DE049" w14:textId="77777777" w:rsidR="00B050C2" w:rsidRDefault="00B050C2" w:rsidP="00176E67">
      <w:r>
        <w:separator/>
      </w:r>
    </w:p>
  </w:footnote>
  <w:footnote w:type="continuationSeparator" w:id="0">
    <w:p w14:paraId="2FD768FE" w14:textId="77777777" w:rsidR="00B050C2" w:rsidRDefault="00B050C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6041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50C2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A83759"/>
  <w15:docId w15:val="{CF49C224-9F08-40FD-A740-C6ABB305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17</TotalTime>
  <Pages>3</Pages>
  <Words>305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Donnelly</dc:creator>
  <cp:lastModifiedBy>Amy Donnelly</cp:lastModifiedBy>
  <cp:revision>2</cp:revision>
  <cp:lastPrinted>2021-06-08T13:39:00Z</cp:lastPrinted>
  <dcterms:created xsi:type="dcterms:W3CDTF">2021-02-02T21:43:00Z</dcterms:created>
  <dcterms:modified xsi:type="dcterms:W3CDTF">2021-06-08T13:51:00Z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